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B77B9D">
        <w:rPr>
          <w:rFonts w:ascii="仿宋_GB2312" w:eastAsia="仿宋_GB2312" w:hint="eastAsia"/>
          <w:b/>
          <w:sz w:val="32"/>
          <w:szCs w:val="32"/>
        </w:rPr>
        <w:t>-</w:t>
      </w:r>
      <w:r w:rsidR="004F7D96">
        <w:rPr>
          <w:rFonts w:ascii="仿宋_GB2312" w:eastAsia="仿宋_GB2312" w:hint="eastAsia"/>
          <w:b/>
          <w:sz w:val="32"/>
          <w:szCs w:val="32"/>
        </w:rPr>
        <w:t>1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CB404D" w:rsidP="00CB404D">
      <w:pPr>
        <w:snapToGrid w:val="0"/>
        <w:jc w:val="left"/>
        <w:rPr>
          <w:sz w:val="28"/>
          <w:szCs w:val="28"/>
        </w:rPr>
      </w:pPr>
      <w:r w:rsidRPr="00892825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892825">
        <w:rPr>
          <w:rFonts w:ascii="仿宋_GB2312" w:eastAsia="仿宋_GB2312" w:hint="eastAsia"/>
          <w:b/>
          <w:sz w:val="32"/>
          <w:szCs w:val="32"/>
        </w:rPr>
        <w:t>：</w:t>
      </w:r>
    </w:p>
    <w:p w:rsidR="00535936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817A12" w:rsidRDefault="007F516E" w:rsidP="007F516E"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817A12">
        <w:rPr>
          <w:rFonts w:ascii="方正小标宋简体" w:eastAsia="方正小标宋简体" w:hint="eastAsia"/>
          <w:b/>
          <w:sz w:val="52"/>
          <w:szCs w:val="52"/>
        </w:rPr>
        <w:t>湖北省自然科学基金计划申报书</w:t>
      </w:r>
    </w:p>
    <w:p w:rsidR="00CA1F99" w:rsidRPr="00817A12" w:rsidRDefault="007F516E" w:rsidP="00CA1F9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817A12">
        <w:rPr>
          <w:rFonts w:ascii="黑体" w:eastAsia="黑体" w:hint="eastAsia"/>
          <w:sz w:val="44"/>
          <w:szCs w:val="44"/>
        </w:rPr>
        <w:t>（</w:t>
      </w:r>
      <w:r w:rsidR="00C615F5" w:rsidRPr="00817A12">
        <w:rPr>
          <w:rFonts w:ascii="黑体" w:eastAsia="黑体" w:hint="eastAsia"/>
          <w:sz w:val="44"/>
          <w:szCs w:val="44"/>
        </w:rPr>
        <w:t>杰</w:t>
      </w:r>
      <w:r w:rsidR="00A60782" w:rsidRPr="00817A12">
        <w:rPr>
          <w:rFonts w:ascii="黑体" w:eastAsia="黑体" w:hint="eastAsia"/>
          <w:sz w:val="44"/>
          <w:szCs w:val="44"/>
        </w:rPr>
        <w:t>出青年</w:t>
      </w:r>
      <w:r w:rsidR="00C615F5" w:rsidRPr="00817A12">
        <w:rPr>
          <w:rFonts w:ascii="黑体" w:eastAsia="黑体" w:hint="eastAsia"/>
          <w:sz w:val="44"/>
          <w:szCs w:val="44"/>
        </w:rPr>
        <w:t>项目</w:t>
      </w:r>
      <w:r w:rsidR="00CA1F99" w:rsidRPr="00817A12">
        <w:rPr>
          <w:rFonts w:ascii="黑体" w:eastAsia="黑体" w:hint="eastAsia"/>
          <w:sz w:val="44"/>
          <w:szCs w:val="44"/>
        </w:rPr>
        <w:t>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041EA0" w:rsidRPr="007545BA" w:rsidRDefault="00041EA0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0A1DF7" w:rsidP="007F516E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武汉大学</w:t>
            </w:r>
            <w:r w:rsidR="007F516E"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="007F516E"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C0405D">
        <w:rPr>
          <w:rFonts w:hint="eastAsia"/>
          <w:sz w:val="32"/>
          <w:szCs w:val="32"/>
        </w:rPr>
        <w:t>二</w:t>
      </w:r>
      <w:r w:rsidR="00817A12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535936">
        <w:rPr>
          <w:rFonts w:hint="eastAsia"/>
          <w:b/>
          <w:bCs/>
          <w:sz w:val="36"/>
          <w:szCs w:val="36"/>
        </w:rPr>
        <w:lastRenderedPageBreak/>
        <w:t>填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写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说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明</w:t>
      </w:r>
    </w:p>
    <w:p w:rsidR="008A7C7C" w:rsidRDefault="008A7C7C" w:rsidP="008A7C7C">
      <w:pPr>
        <w:jc w:val="center"/>
        <w:rPr>
          <w:b/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007B7D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项目名称：应简明、准确。与申报书内页填写一致；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申请日期：填报申报书的日期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007B7D" w:rsidRPr="00660867" w:rsidRDefault="00007B7D" w:rsidP="00007B7D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：重点类基金项目下设创新群体项目（简称：群体）、</w:t>
      </w:r>
      <w:r w:rsidRPr="00660867">
        <w:rPr>
          <w:rFonts w:ascii="宋体" w:hAnsi="宋体" w:hint="eastAsia"/>
          <w:bCs/>
          <w:sz w:val="28"/>
          <w:szCs w:val="28"/>
        </w:rPr>
        <w:t>杰出青年</w:t>
      </w:r>
      <w:r w:rsidRPr="00660867">
        <w:rPr>
          <w:rFonts w:ascii="宋体" w:hAnsi="宋体" w:hint="eastAsia"/>
          <w:sz w:val="28"/>
          <w:szCs w:val="28"/>
        </w:rPr>
        <w:t>项目（简称：杰青）</w:t>
      </w:r>
      <w:r>
        <w:rPr>
          <w:rFonts w:ascii="宋体" w:hAnsi="宋体" w:hint="eastAsia"/>
          <w:sz w:val="28"/>
          <w:szCs w:val="28"/>
        </w:rPr>
        <w:t>、联合基金项目（简称：联合）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依托单位：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007B7D" w:rsidRPr="00660867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007B7D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007B7D" w:rsidRPr="00660867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Pr="00660867">
        <w:rPr>
          <w:rFonts w:ascii="宋体" w:hAnsi="宋体" w:hint="eastAsia"/>
          <w:bCs/>
          <w:sz w:val="28"/>
          <w:szCs w:val="28"/>
        </w:rPr>
        <w:t>转制为企业的科研院所，</w:t>
      </w:r>
      <w:r w:rsidRPr="00660867">
        <w:rPr>
          <w:rFonts w:ascii="宋体" w:hAnsi="宋体"/>
          <w:bCs/>
          <w:sz w:val="28"/>
          <w:szCs w:val="28"/>
        </w:rPr>
        <w:t>BM</w:t>
      </w:r>
      <w:r w:rsidRPr="00660867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所在省、市（区、县）、街道和门牌号码，邮政编码；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Pr="00660867"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一级法人公章。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660867">
        <w:rPr>
          <w:rFonts w:ascii="宋体" w:hAnsi="宋体" w:hint="eastAsia"/>
          <w:sz w:val="28"/>
          <w:szCs w:val="28"/>
        </w:rPr>
        <w:t>----填写本项目研究内容对应</w:t>
      </w:r>
      <w:r w:rsidRPr="00C637FC">
        <w:rPr>
          <w:rFonts w:ascii="宋体" w:hAnsi="宋体" w:hint="eastAsia"/>
          <w:sz w:val="28"/>
          <w:szCs w:val="28"/>
        </w:rPr>
        <w:t>《</w:t>
      </w:r>
      <w:r w:rsidRPr="00C637FC">
        <w:rPr>
          <w:rFonts w:ascii="宋体" w:hAnsi="宋体" w:hint="eastAsia"/>
          <w:bCs/>
          <w:sz w:val="28"/>
          <w:szCs w:val="28"/>
        </w:rPr>
        <w:t>项目指南》</w:t>
      </w:r>
      <w:r w:rsidRPr="00660867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：一、光电子信息领域；二、人口健康与医药领域；三、农业生物领域；四、新能源领域；五、新材料领域；六、先进制造领域；七、资源与环境领域；</w:t>
      </w:r>
      <w:r>
        <w:rPr>
          <w:rFonts w:ascii="宋体" w:hAnsi="宋体" w:hint="eastAsia"/>
          <w:sz w:val="28"/>
          <w:szCs w:val="28"/>
        </w:rPr>
        <w:t>八、数理科学领域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660867">
        <w:rPr>
          <w:rFonts w:ascii="宋体" w:hAnsi="宋体" w:hint="eastAsia"/>
          <w:sz w:val="28"/>
          <w:szCs w:val="28"/>
        </w:rPr>
        <w:t>学科代码按</w:t>
      </w:r>
      <w:r w:rsidRPr="00B43B83">
        <w:rPr>
          <w:rFonts w:ascii="宋体" w:hAnsi="宋体"/>
          <w:sz w:val="28"/>
          <w:szCs w:val="28"/>
        </w:rPr>
        <w:t>GB/T 13745-2009</w:t>
      </w:r>
      <w:r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Pr="00660867">
        <w:rPr>
          <w:rFonts w:ascii="宋体" w:hAnsi="宋体" w:hint="eastAsia"/>
          <w:sz w:val="28"/>
          <w:szCs w:val="28"/>
        </w:rPr>
        <w:t>B表示二级学科。</w:t>
      </w:r>
    </w:p>
    <w:p w:rsidR="00007B7D" w:rsidRPr="00660867" w:rsidRDefault="00007B7D" w:rsidP="00007B7D">
      <w:pPr>
        <w:spacing w:line="360" w:lineRule="auto"/>
        <w:ind w:leftChars="10" w:left="2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其中，</w:t>
      </w:r>
      <w:r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660867">
        <w:rPr>
          <w:rFonts w:ascii="宋体" w:hAnsi="宋体"/>
          <w:sz w:val="28"/>
          <w:szCs w:val="28"/>
        </w:rPr>
        <w:t>和</w:t>
      </w:r>
      <w:r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660867">
        <w:rPr>
          <w:rFonts w:ascii="宋体" w:hAnsi="宋体"/>
          <w:sz w:val="28"/>
          <w:szCs w:val="28"/>
        </w:rPr>
        <w:t>”</w:t>
      </w:r>
      <w:r w:rsidRPr="00660867">
        <w:rPr>
          <w:rFonts w:ascii="宋体" w:hAnsi="宋体" w:hint="eastAsia"/>
          <w:sz w:val="28"/>
          <w:szCs w:val="28"/>
        </w:rPr>
        <w:t>不填。</w:t>
      </w:r>
    </w:p>
    <w:p w:rsidR="00007B7D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9.</w:t>
      </w:r>
      <w:r w:rsidRPr="00660867">
        <w:rPr>
          <w:rFonts w:ascii="宋体" w:hAnsi="宋体" w:hint="eastAsia"/>
          <w:bCs/>
          <w:sz w:val="28"/>
          <w:szCs w:val="28"/>
        </w:rPr>
        <w:t>申请</w:t>
      </w:r>
      <w:r>
        <w:rPr>
          <w:rFonts w:ascii="宋体" w:hAnsi="宋体" w:hint="eastAsia"/>
          <w:bCs/>
          <w:sz w:val="28"/>
          <w:szCs w:val="28"/>
        </w:rPr>
        <w:t>人</w:t>
      </w:r>
      <w:r w:rsidRPr="00660867">
        <w:rPr>
          <w:rFonts w:ascii="宋体" w:hAnsi="宋体" w:hint="eastAsia"/>
          <w:bCs/>
          <w:sz w:val="28"/>
          <w:szCs w:val="28"/>
        </w:rPr>
        <w:t>承担科技项目情况：部省级项目请填写计划类别名称，明确填写部级或者省级。</w:t>
      </w:r>
    </w:p>
    <w:p w:rsidR="00007B7D" w:rsidRPr="00535936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10.</w:t>
      </w:r>
      <w:r w:rsidRPr="00660867">
        <w:rPr>
          <w:rFonts w:ascii="宋体" w:hAnsi="宋体" w:hint="eastAsia"/>
          <w:bCs/>
          <w:sz w:val="28"/>
          <w:szCs w:val="28"/>
        </w:rPr>
        <w:t>申报</w:t>
      </w:r>
      <w:r>
        <w:rPr>
          <w:rFonts w:ascii="宋体" w:hAnsi="宋体" w:hint="eastAsia"/>
          <w:bCs/>
          <w:sz w:val="28"/>
          <w:szCs w:val="28"/>
        </w:rPr>
        <w:t>杰青</w:t>
      </w:r>
      <w:r w:rsidRPr="00660867">
        <w:rPr>
          <w:rFonts w:ascii="宋体" w:hAnsi="宋体" w:hint="eastAsia"/>
          <w:bCs/>
          <w:sz w:val="28"/>
          <w:szCs w:val="28"/>
        </w:rPr>
        <w:t>项目，应提供相关附件材料。其附件内容在申报书“五”中按要求填报。</w:t>
      </w:r>
    </w:p>
    <w:p w:rsidR="00E00821" w:rsidRPr="00535936" w:rsidRDefault="00E00821" w:rsidP="00712B2A">
      <w:pPr>
        <w:spacing w:line="360" w:lineRule="auto"/>
        <w:ind w:leftChars="257" w:left="557" w:hangingChars="6" w:hanging="17"/>
        <w:rPr>
          <w:rFonts w:ascii="宋体" w:hAnsi="宋体"/>
          <w:bCs/>
          <w:sz w:val="28"/>
          <w:szCs w:val="28"/>
        </w:rPr>
      </w:pPr>
    </w:p>
    <w:p w:rsidR="007F516E" w:rsidRPr="007545BA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328"/>
        <w:gridCol w:w="426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1803"/>
      </w:tblGrid>
      <w:tr w:rsidR="0086538D" w:rsidRPr="007545BA" w:rsidTr="007164C7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170626" w:rsidRDefault="0086538D" w:rsidP="007164C7">
            <w:pPr>
              <w:ind w:leftChars="107" w:left="225"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联合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6538D" w:rsidRPr="007545BA" w:rsidTr="007164C7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01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168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主要研究内容（不得超过</w:t>
            </w:r>
            <w:r w:rsidRPr="007545BA">
              <w:rPr>
                <w:rFonts w:hint="eastAsia"/>
                <w:szCs w:val="21"/>
              </w:rPr>
              <w:t>120</w:t>
            </w:r>
            <w:r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jc w:val="center"/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 w:rsidRPr="00052DF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052DF2">
              <w:rPr>
                <w:rFonts w:hint="eastAsia"/>
                <w:szCs w:val="21"/>
              </w:rPr>
              <w:t>月至</w:t>
            </w:r>
            <w:r w:rsidRPr="00052DF2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 w:rsidRPr="00052DF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052DF2">
              <w:rPr>
                <w:rFonts w:hint="eastAsia"/>
                <w:szCs w:val="21"/>
              </w:rPr>
              <w:t>月</w:t>
            </w:r>
          </w:p>
        </w:tc>
      </w:tr>
      <w:tr w:rsidR="0086538D" w:rsidRPr="007545BA" w:rsidTr="007164C7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86538D" w:rsidRPr="007545BA" w:rsidRDefault="0086538D" w:rsidP="007164C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86538D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608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86538D" w:rsidRPr="007545BA" w:rsidTr="007164C7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97349D" w:rsidRDefault="0086538D" w:rsidP="007164C7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szCs w:val="21"/>
              </w:rPr>
            </w:pPr>
          </w:p>
        </w:tc>
      </w:tr>
      <w:tr w:rsidR="0086538D" w:rsidRPr="007545BA" w:rsidTr="007164C7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szCs w:val="21"/>
              </w:rPr>
            </w:pP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D12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9D2D12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9D2D12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9D2D12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9D2D12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303" w:type="dxa"/>
            <w:gridSpan w:val="10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AB 大专院校</w:t>
            </w:r>
          </w:p>
        </w:tc>
        <w:tc>
          <w:tcPr>
            <w:tcW w:w="1417" w:type="dxa"/>
            <w:gridSpan w:val="5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707137123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18"/>
            <w:tcBorders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湖北省武汉市武昌区武汉大学科学技术发展研究院  430072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Default="009D2D12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科研处</w:t>
            </w:r>
          </w:p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3303" w:type="dxa"/>
            <w:gridSpan w:val="10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柯涛</w:t>
            </w:r>
          </w:p>
        </w:tc>
        <w:tc>
          <w:tcPr>
            <w:tcW w:w="1417" w:type="dxa"/>
            <w:gridSpan w:val="5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027-68772105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303" w:type="dxa"/>
            <w:gridSpan w:val="10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陈丹</w:t>
            </w:r>
          </w:p>
        </w:tc>
        <w:tc>
          <w:tcPr>
            <w:tcW w:w="1417" w:type="dxa"/>
            <w:gridSpan w:val="5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027-68772100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/>
                <w:bCs/>
                <w:szCs w:val="21"/>
              </w:rPr>
              <w:t>Email</w:t>
            </w: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chendan@whu.edu.cn</w:t>
            </w:r>
          </w:p>
        </w:tc>
        <w:tc>
          <w:tcPr>
            <w:tcW w:w="1417" w:type="dxa"/>
            <w:gridSpan w:val="5"/>
            <w:vAlign w:val="center"/>
          </w:tcPr>
          <w:p w:rsidR="009D2D12" w:rsidRDefault="009D2D12" w:rsidP="002E1E5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027-68776130</w:t>
            </w:r>
          </w:p>
        </w:tc>
      </w:tr>
      <w:tr w:rsidR="009D2D12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9D2D12" w:rsidRPr="007545BA" w:rsidRDefault="009D2D12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9D2D12" w:rsidRDefault="009D2D12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9D2D12" w:rsidRPr="00AF4A48" w:rsidRDefault="009D2D12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303" w:type="dxa"/>
            <w:gridSpan w:val="10"/>
            <w:vAlign w:val="center"/>
          </w:tcPr>
          <w:p w:rsidR="009D2D12" w:rsidRDefault="009D2D12" w:rsidP="002E1E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>
              <w:rPr>
                <w:rFonts w:ascii="宋体" w:hAnsi="宋体"/>
                <w:szCs w:val="21"/>
              </w:rPr>
              <w:t>银行武汉珞珈山支行</w:t>
            </w:r>
          </w:p>
        </w:tc>
        <w:tc>
          <w:tcPr>
            <w:tcW w:w="1417" w:type="dxa"/>
            <w:gridSpan w:val="5"/>
            <w:vAlign w:val="center"/>
          </w:tcPr>
          <w:p w:rsidR="009D2D12" w:rsidRDefault="009D2D12" w:rsidP="002E1E5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9D2D12" w:rsidRPr="00522514" w:rsidRDefault="009D2D12" w:rsidP="002E1E59">
            <w:pPr>
              <w:rPr>
                <w:rFonts w:ascii="宋体" w:hAnsi="宋体"/>
                <w:b/>
                <w:szCs w:val="21"/>
              </w:rPr>
            </w:pPr>
            <w:r w:rsidRPr="00522514">
              <w:rPr>
                <w:rStyle w:val="ac"/>
                <w:rFonts w:ascii="宋体" w:hAnsi="宋体" w:hint="eastAsia"/>
                <w:b w:val="0"/>
                <w:color w:val="444444"/>
              </w:rPr>
              <w:t>576857528447</w:t>
            </w:r>
          </w:p>
        </w:tc>
      </w:tr>
      <w:tr w:rsidR="00537441" w:rsidRPr="007545BA" w:rsidTr="009537CF">
        <w:trPr>
          <w:trHeight w:val="397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7441" w:rsidRPr="007545BA" w:rsidRDefault="00537441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vAlign w:val="center"/>
          </w:tcPr>
          <w:p w:rsidR="00537441" w:rsidRDefault="00537441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537441" w:rsidRPr="00AF4A48" w:rsidRDefault="00537441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801" w:type="dxa"/>
            <w:gridSpan w:val="1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7441" w:rsidRPr="007545BA" w:rsidRDefault="00537441" w:rsidP="007164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</w:t>
            </w:r>
            <w:r>
              <w:rPr>
                <w:rFonts w:ascii="宋体" w:hAnsi="宋体"/>
                <w:szCs w:val="21"/>
              </w:rPr>
              <w:t>武汉市</w:t>
            </w:r>
            <w:r>
              <w:rPr>
                <w:rFonts w:ascii="宋体" w:hAnsi="宋体" w:hint="eastAsia"/>
                <w:szCs w:val="21"/>
              </w:rPr>
              <w:t>武昌区珞珈山</w:t>
            </w:r>
            <w:r>
              <w:rPr>
                <w:rFonts w:ascii="宋体" w:hAnsi="宋体"/>
                <w:szCs w:val="21"/>
              </w:rPr>
              <w:t>武汉大学</w:t>
            </w:r>
            <w:r>
              <w:rPr>
                <w:rFonts w:ascii="宋体" w:hAnsi="宋体" w:hint="eastAsia"/>
                <w:szCs w:val="21"/>
              </w:rPr>
              <w:t>工学部    同城清算行号846022</w:t>
            </w:r>
          </w:p>
        </w:tc>
      </w:tr>
    </w:tbl>
    <w:p w:rsidR="007F516E" w:rsidRPr="007545BA" w:rsidRDefault="00B973C5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rFonts w:hint="eastAsia"/>
          <w:b/>
          <w:sz w:val="32"/>
          <w:szCs w:val="32"/>
        </w:rPr>
        <w:lastRenderedPageBreak/>
        <w:t>申请</w:t>
      </w:r>
      <w:r w:rsidR="00095E20">
        <w:rPr>
          <w:rFonts w:hint="eastAsia"/>
          <w:b/>
          <w:sz w:val="32"/>
          <w:szCs w:val="32"/>
        </w:rPr>
        <w:t>人</w:t>
      </w:r>
      <w:r w:rsidRPr="007545BA">
        <w:rPr>
          <w:rFonts w:hint="eastAsia"/>
          <w:b/>
          <w:sz w:val="32"/>
          <w:szCs w:val="32"/>
        </w:rPr>
        <w:t>承担</w:t>
      </w:r>
      <w:r w:rsidR="00A3373A">
        <w:rPr>
          <w:rFonts w:hint="eastAsia"/>
          <w:b/>
          <w:sz w:val="32"/>
          <w:szCs w:val="32"/>
        </w:rPr>
        <w:t>主要</w:t>
      </w:r>
      <w:r w:rsidRPr="007545BA">
        <w:rPr>
          <w:rFonts w:hint="eastAsia"/>
          <w:b/>
          <w:sz w:val="32"/>
          <w:szCs w:val="32"/>
        </w:rPr>
        <w:t>科技项目</w:t>
      </w:r>
      <w:r w:rsidR="007F516E" w:rsidRPr="007545BA">
        <w:rPr>
          <w:rFonts w:hint="eastAsia"/>
          <w:b/>
          <w:sz w:val="32"/>
          <w:szCs w:val="32"/>
        </w:rPr>
        <w:t>情况（</w:t>
      </w:r>
      <w:r w:rsidR="00A3373A">
        <w:rPr>
          <w:rFonts w:hint="eastAsia"/>
          <w:b/>
          <w:sz w:val="32"/>
          <w:szCs w:val="32"/>
        </w:rPr>
        <w:t>已完成项目和在研项目分别填写不超过</w:t>
      </w:r>
      <w:r w:rsidR="00A3373A">
        <w:rPr>
          <w:rFonts w:hint="eastAsia"/>
          <w:b/>
          <w:sz w:val="32"/>
          <w:szCs w:val="32"/>
        </w:rPr>
        <w:t>3</w:t>
      </w:r>
      <w:r w:rsidR="00A3373A">
        <w:rPr>
          <w:rFonts w:hint="eastAsia"/>
          <w:b/>
          <w:sz w:val="32"/>
          <w:szCs w:val="32"/>
        </w:rPr>
        <w:t>项</w:t>
      </w:r>
      <w:r w:rsidR="007F516E"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3127CE" w:rsidRPr="007545BA" w:rsidTr="00723FD0">
        <w:trPr>
          <w:trHeight w:val="748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755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</w:tbl>
    <w:p w:rsidR="007E7F3A" w:rsidRPr="007545BA" w:rsidRDefault="007E7F3A" w:rsidP="007F516E">
      <w:pPr>
        <w:spacing w:line="360" w:lineRule="auto"/>
        <w:rPr>
          <w:sz w:val="24"/>
        </w:rPr>
      </w:pPr>
    </w:p>
    <w:p w:rsidR="007F516E" w:rsidRDefault="007F516E" w:rsidP="007F516E">
      <w:pPr>
        <w:spacing w:line="360" w:lineRule="auto"/>
        <w:rPr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B964E9" w:rsidRPr="007545BA" w:rsidRDefault="00B964E9" w:rsidP="007F516E">
      <w:pPr>
        <w:spacing w:line="360" w:lineRule="auto"/>
        <w:rPr>
          <w:sz w:val="24"/>
        </w:rPr>
      </w:pPr>
    </w:p>
    <w:p w:rsidR="007F516E" w:rsidRPr="007545BA" w:rsidRDefault="007F516E" w:rsidP="00AF2204">
      <w:pPr>
        <w:spacing w:line="360" w:lineRule="auto"/>
        <w:jc w:val="right"/>
        <w:rPr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B52964" w:rsidRDefault="00B52964" w:rsidP="00B52964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项目总</w:t>
      </w:r>
      <w:r w:rsidRPr="007545BA"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</w:rPr>
        <w:t>支出</w:t>
      </w:r>
      <w:r w:rsidRPr="007545BA">
        <w:rPr>
          <w:rFonts w:hint="eastAsia"/>
          <w:b/>
          <w:sz w:val="32"/>
          <w:szCs w:val="32"/>
        </w:rPr>
        <w:t>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276"/>
        <w:gridCol w:w="1134"/>
        <w:gridCol w:w="1332"/>
      </w:tblGrid>
      <w:tr w:rsidR="00B52964" w:rsidRPr="007545BA" w:rsidTr="00CE339A">
        <w:trPr>
          <w:trHeight w:val="390"/>
        </w:trPr>
        <w:tc>
          <w:tcPr>
            <w:tcW w:w="2943" w:type="dxa"/>
            <w:gridSpan w:val="2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  <w:vAlign w:val="center"/>
          </w:tcPr>
          <w:p w:rsidR="00B52964" w:rsidRPr="006A4C82" w:rsidRDefault="00B52964" w:rsidP="00CE33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B52964" w:rsidRPr="00CA42F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B52964" w:rsidRPr="007545BA" w:rsidTr="00CE339A">
        <w:trPr>
          <w:trHeight w:val="674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人力资源</w:t>
            </w:r>
            <w:r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730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52251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%</w:t>
            </w: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802AF0" w:rsidRDefault="00B52964" w:rsidP="00CE33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52251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Default="00B52964" w:rsidP="00CE33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631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</w:tbl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>
        <w:rPr>
          <w:rFonts w:hint="eastAsia"/>
          <w:spacing w:val="0"/>
          <w:sz w:val="24"/>
          <w:szCs w:val="24"/>
        </w:rPr>
        <w:t>；材料事务费包括消耗材料费（资料费）、测试化验加工费（数据采集费）、仪器装置运行的燃料动力费、</w:t>
      </w:r>
      <w:r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>
        <w:rPr>
          <w:rFonts w:hint="eastAsia"/>
          <w:spacing w:val="0"/>
          <w:sz w:val="24"/>
          <w:szCs w:val="24"/>
        </w:rPr>
        <w:t>；业务事务费包括</w:t>
      </w:r>
      <w:r w:rsidRPr="00B65F29">
        <w:rPr>
          <w:rFonts w:hint="eastAsia"/>
          <w:spacing w:val="0"/>
          <w:sz w:val="24"/>
          <w:szCs w:val="24"/>
        </w:rPr>
        <w:t>会议费、差旅费、国际合作交流费</w:t>
      </w:r>
      <w:r>
        <w:rPr>
          <w:rFonts w:hint="eastAsia"/>
          <w:spacing w:val="0"/>
          <w:sz w:val="24"/>
          <w:szCs w:val="24"/>
        </w:rPr>
        <w:t>；人力资源费包括劳务费、专家咨询费。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2.绩效支出比例一般不超过财政拨款经费扣除设备购置费后的40%。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3.管理费和其它费用总和不得超过财政拨款经费的5%。</w:t>
      </w:r>
    </w:p>
    <w:p w:rsidR="007F516E" w:rsidRDefault="00B52964" w:rsidP="00B52964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4.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6D39CE" w:rsidRDefault="006D39CE" w:rsidP="006D39CE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</w:p>
    <w:p w:rsidR="004F7D96" w:rsidRDefault="004F7D96" w:rsidP="006D39CE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</w:p>
    <w:p w:rsidR="006D39CE" w:rsidRDefault="006D39CE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b/>
          <w:sz w:val="32"/>
          <w:szCs w:val="32"/>
        </w:rPr>
      </w:pPr>
    </w:p>
    <w:p w:rsidR="00B52964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b/>
          <w:sz w:val="32"/>
          <w:szCs w:val="32"/>
        </w:rPr>
      </w:pPr>
    </w:p>
    <w:p w:rsidR="00B52964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b/>
          <w:sz w:val="32"/>
          <w:szCs w:val="32"/>
        </w:rPr>
      </w:pPr>
    </w:p>
    <w:p w:rsidR="00B52964" w:rsidRPr="00B11995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b/>
          <w:sz w:val="32"/>
          <w:szCs w:val="32"/>
        </w:rPr>
      </w:pPr>
    </w:p>
    <w:p w:rsidR="007F516E" w:rsidRPr="007545BA" w:rsidRDefault="00041EA0" w:rsidP="007F516E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="007F516E"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="007F516E"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C546C3" w:rsidRDefault="00C546C3" w:rsidP="00C546C3">
            <w:pPr>
              <w:spacing w:before="60" w:after="6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（项目申报人填写初稿，所在单位和科发院审核）</w:t>
            </w: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B964E9" w:rsidRDefault="00B964E9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8D1A8D" w:rsidP="00B964E9">
            <w:pPr>
              <w:spacing w:line="360" w:lineRule="auto"/>
              <w:ind w:firstLineChars="200" w:firstLine="560"/>
              <w:rPr>
                <w:bCs/>
                <w:sz w:val="24"/>
              </w:rPr>
            </w:pPr>
            <w:r w:rsidRPr="00B964E9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B964E9">
              <w:rPr>
                <w:rFonts w:hint="eastAsia"/>
                <w:sz w:val="28"/>
                <w:szCs w:val="28"/>
              </w:rPr>
              <w:t>申请资格和</w:t>
            </w:r>
            <w:r w:rsidRPr="00B964E9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B964E9">
              <w:rPr>
                <w:rFonts w:hint="eastAsia"/>
                <w:sz w:val="28"/>
                <w:szCs w:val="28"/>
              </w:rPr>
              <w:t>进行</w:t>
            </w:r>
            <w:r w:rsidRPr="00B964E9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B964E9" w:rsidRPr="007545BA" w:rsidRDefault="00B964E9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594F37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B964E9" w:rsidRPr="007545BA" w:rsidRDefault="00B964E9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BB5D6A" w:rsidRDefault="00BB5D6A" w:rsidP="007F516E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F516E" w:rsidRPr="00771966" w:rsidRDefault="00041EA0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 w:rsidR="00FB661E">
        <w:rPr>
          <w:rFonts w:ascii="宋体" w:hAnsi="宋体" w:hint="eastAsia"/>
          <w:sz w:val="32"/>
          <w:szCs w:val="32"/>
        </w:rPr>
        <w:t>该项目中</w:t>
      </w:r>
      <w:r w:rsidRPr="00AE274C">
        <w:rPr>
          <w:rFonts w:ascii="宋体" w:hAnsi="宋体" w:hint="eastAsia"/>
          <w:sz w:val="32"/>
          <w:szCs w:val="32"/>
        </w:rPr>
        <w:t>面向湖北</w:t>
      </w:r>
      <w:r w:rsidR="004B646E"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 w:rsidR="004B646E"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7F4F9C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BB5D6A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</w:t>
      </w:r>
      <w:r w:rsidRPr="00AE274C">
        <w:rPr>
          <w:rFonts w:ascii="宋体" w:hAnsi="宋体" w:hint="eastAsia"/>
          <w:sz w:val="32"/>
          <w:szCs w:val="32"/>
        </w:rPr>
        <w:t>、第三</w:t>
      </w:r>
      <w:r w:rsidR="007F516E" w:rsidRPr="00AE274C">
        <w:rPr>
          <w:rFonts w:ascii="宋体" w:hAnsi="宋体" w:hint="eastAsia"/>
          <w:sz w:val="32"/>
          <w:szCs w:val="32"/>
        </w:rPr>
        <w:t>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0A1F97" w:rsidRPr="00AE274C" w:rsidRDefault="00041EA0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</w:t>
      </w:r>
      <w:r w:rsidR="000A1F97" w:rsidRPr="00BB7CD1">
        <w:rPr>
          <w:rFonts w:ascii="宋体" w:hAnsi="宋体" w:hint="eastAsia"/>
          <w:b/>
          <w:sz w:val="32"/>
          <w:szCs w:val="32"/>
        </w:rPr>
        <w:t>、</w:t>
      </w:r>
      <w:r w:rsidR="00366B6E" w:rsidRPr="00AE274C">
        <w:rPr>
          <w:rFonts w:ascii="宋体" w:hAnsi="宋体" w:hint="eastAsia"/>
          <w:sz w:val="32"/>
          <w:szCs w:val="32"/>
        </w:rPr>
        <w:t>申请</w:t>
      </w:r>
      <w:r w:rsidR="000A1F97" w:rsidRPr="009034A6">
        <w:rPr>
          <w:rFonts w:ascii="宋体" w:hAnsi="宋体" w:hint="eastAsia"/>
          <w:b/>
          <w:sz w:val="32"/>
          <w:szCs w:val="32"/>
        </w:rPr>
        <w:t>杰青项目</w:t>
      </w:r>
      <w:r w:rsidR="00875751" w:rsidRPr="00AE274C">
        <w:rPr>
          <w:rFonts w:ascii="宋体" w:hAnsi="宋体" w:hint="eastAsia"/>
          <w:sz w:val="32"/>
          <w:szCs w:val="32"/>
        </w:rPr>
        <w:t>须</w:t>
      </w:r>
      <w:r w:rsidR="000A1F97" w:rsidRPr="00AE274C">
        <w:rPr>
          <w:rFonts w:ascii="宋体" w:hAnsi="宋体" w:hint="eastAsia"/>
          <w:sz w:val="32"/>
          <w:szCs w:val="32"/>
        </w:rPr>
        <w:t>附</w:t>
      </w:r>
      <w:r w:rsidR="00875751" w:rsidRPr="00AE274C">
        <w:rPr>
          <w:rFonts w:ascii="宋体" w:hAnsi="宋体" w:hint="eastAsia"/>
          <w:sz w:val="32"/>
          <w:szCs w:val="32"/>
        </w:rPr>
        <w:t>材料：</w:t>
      </w:r>
    </w:p>
    <w:p w:rsidR="000A1F97" w:rsidRPr="00AE274C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2F5861">
        <w:rPr>
          <w:rFonts w:ascii="宋体" w:hAnsi="宋体" w:hint="eastAsia"/>
          <w:sz w:val="32"/>
          <w:szCs w:val="32"/>
        </w:rPr>
        <w:t>申请人</w:t>
      </w:r>
      <w:r w:rsidR="00BB5D6A">
        <w:rPr>
          <w:rFonts w:ascii="宋体" w:hAnsi="宋体" w:hint="eastAsia"/>
          <w:sz w:val="32"/>
          <w:szCs w:val="32"/>
        </w:rPr>
        <w:t>个人简历（</w:t>
      </w:r>
      <w:r w:rsidRPr="00AE274C">
        <w:rPr>
          <w:rFonts w:ascii="宋体" w:hAnsi="宋体" w:hint="eastAsia"/>
          <w:sz w:val="32"/>
          <w:szCs w:val="32"/>
        </w:rPr>
        <w:t>300字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Pr="00AE274C">
        <w:rPr>
          <w:rFonts w:ascii="宋体" w:hAnsi="宋体" w:hint="eastAsia"/>
          <w:sz w:val="32"/>
          <w:szCs w:val="32"/>
        </w:rPr>
        <w:t>）；</w:t>
      </w:r>
    </w:p>
    <w:p w:rsidR="000A1F97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●已取得的主要学术成绩、创新点及其科学意义（</w:t>
      </w:r>
      <w:r w:rsidR="00041EA0" w:rsidRPr="00AE274C">
        <w:rPr>
          <w:rFonts w:ascii="宋体" w:hAnsi="宋体" w:hint="eastAsia"/>
          <w:sz w:val="32"/>
          <w:szCs w:val="32"/>
        </w:rPr>
        <w:t>必要时可列出</w:t>
      </w:r>
      <w:r w:rsidR="00041EA0">
        <w:rPr>
          <w:rFonts w:ascii="宋体" w:hAnsi="宋体" w:hint="eastAsia"/>
          <w:sz w:val="32"/>
          <w:szCs w:val="32"/>
        </w:rPr>
        <w:t>标志</w:t>
      </w:r>
      <w:r w:rsidR="00041EA0" w:rsidRPr="00AE274C">
        <w:rPr>
          <w:rFonts w:ascii="宋体" w:hAnsi="宋体" w:hint="eastAsia"/>
          <w:sz w:val="32"/>
          <w:szCs w:val="32"/>
        </w:rPr>
        <w:t>性论文、获奖证书等相关材料，不超过</w:t>
      </w:r>
      <w:r w:rsidR="00041EA0">
        <w:rPr>
          <w:rFonts w:ascii="宋体" w:hAnsi="宋体" w:hint="eastAsia"/>
          <w:sz w:val="32"/>
          <w:szCs w:val="32"/>
        </w:rPr>
        <w:t>5项，</w:t>
      </w:r>
      <w:r w:rsidRPr="00AE274C">
        <w:rPr>
          <w:rFonts w:ascii="宋体" w:hAnsi="宋体" w:hint="eastAsia"/>
          <w:sz w:val="32"/>
          <w:szCs w:val="32"/>
        </w:rPr>
        <w:t>1500字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Pr="00AE274C">
        <w:rPr>
          <w:rFonts w:ascii="宋体" w:hAnsi="宋体" w:hint="eastAsia"/>
          <w:sz w:val="32"/>
          <w:szCs w:val="32"/>
        </w:rPr>
        <w:t>）；</w:t>
      </w:r>
    </w:p>
    <w:p w:rsidR="000A1F97" w:rsidRPr="00A618B2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●申请者</w:t>
      </w:r>
      <w:r w:rsidR="00A3373A">
        <w:rPr>
          <w:rFonts w:ascii="宋体" w:hAnsi="宋体" w:hint="eastAsia"/>
          <w:sz w:val="32"/>
          <w:szCs w:val="32"/>
        </w:rPr>
        <w:t>标志性</w:t>
      </w:r>
      <w:r w:rsidRPr="00AE274C">
        <w:rPr>
          <w:rFonts w:ascii="宋体" w:hAnsi="宋体" w:hint="eastAsia"/>
          <w:sz w:val="32"/>
          <w:szCs w:val="32"/>
        </w:rPr>
        <w:t>论文被收录与引用情况统计</w:t>
      </w:r>
      <w:r w:rsidR="00BB7CD1" w:rsidRPr="00A618B2">
        <w:rPr>
          <w:rFonts w:ascii="宋体" w:hAnsi="宋体" w:hint="eastAsia"/>
          <w:sz w:val="32"/>
          <w:szCs w:val="32"/>
        </w:rPr>
        <w:t>（不超过5篇</w:t>
      </w:r>
      <w:r w:rsidR="00662F79" w:rsidRPr="00A618B2">
        <w:rPr>
          <w:rFonts w:ascii="宋体" w:hAnsi="宋体" w:hint="eastAsia"/>
          <w:sz w:val="32"/>
          <w:szCs w:val="32"/>
        </w:rPr>
        <w:t>并</w:t>
      </w:r>
      <w:r w:rsidR="00662F79" w:rsidRPr="00A618B2">
        <w:rPr>
          <w:rFonts w:ascii="宋体" w:hAnsi="宋体"/>
          <w:sz w:val="32"/>
          <w:szCs w:val="32"/>
        </w:rPr>
        <w:t>注明检索机构使用的数据库</w:t>
      </w:r>
      <w:r w:rsidR="00BB7CD1" w:rsidRPr="00A618B2">
        <w:rPr>
          <w:rFonts w:ascii="宋体" w:hAnsi="宋体" w:hint="eastAsia"/>
          <w:sz w:val="32"/>
          <w:szCs w:val="32"/>
        </w:rPr>
        <w:t>）</w:t>
      </w:r>
      <w:r w:rsidR="00355E45" w:rsidRPr="00A618B2">
        <w:rPr>
          <w:rFonts w:ascii="宋体" w:hAnsi="宋体" w:hint="eastAsia"/>
          <w:sz w:val="32"/>
          <w:szCs w:val="32"/>
        </w:rPr>
        <w:t>；</w:t>
      </w:r>
    </w:p>
    <w:p w:rsidR="0066543F" w:rsidRDefault="0066543F" w:rsidP="0066543F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771966" w:rsidRPr="00AE274C">
        <w:rPr>
          <w:rFonts w:ascii="宋体" w:hAnsi="宋体" w:hint="eastAsia"/>
          <w:sz w:val="32"/>
          <w:szCs w:val="32"/>
        </w:rPr>
        <w:t>申请者</w:t>
      </w:r>
      <w:r w:rsidR="00366B6E" w:rsidRPr="00AE274C">
        <w:rPr>
          <w:rFonts w:ascii="宋体" w:hAnsi="宋体" w:hint="eastAsia"/>
          <w:sz w:val="32"/>
          <w:szCs w:val="32"/>
        </w:rPr>
        <w:t>获得</w:t>
      </w:r>
      <w:r w:rsidRPr="00AE274C">
        <w:rPr>
          <w:rFonts w:ascii="宋体" w:hAnsi="宋体" w:hint="eastAsia"/>
          <w:sz w:val="32"/>
          <w:szCs w:val="32"/>
        </w:rPr>
        <w:t>依托单位</w:t>
      </w:r>
      <w:r w:rsidR="00124380">
        <w:rPr>
          <w:rFonts w:ascii="宋体" w:hAnsi="宋体" w:hint="eastAsia"/>
          <w:sz w:val="32"/>
          <w:szCs w:val="32"/>
        </w:rPr>
        <w:t>前期</w:t>
      </w:r>
      <w:r w:rsidR="00942790" w:rsidRPr="00AE274C">
        <w:rPr>
          <w:rFonts w:ascii="宋体" w:hAnsi="宋体" w:hint="eastAsia"/>
          <w:sz w:val="32"/>
          <w:szCs w:val="32"/>
        </w:rPr>
        <w:t>经费</w:t>
      </w:r>
      <w:r w:rsidRPr="00AE274C">
        <w:rPr>
          <w:rFonts w:ascii="宋体" w:hAnsi="宋体" w:hint="eastAsia"/>
          <w:sz w:val="32"/>
          <w:szCs w:val="32"/>
        </w:rPr>
        <w:t>支持的</w:t>
      </w:r>
      <w:r w:rsidRPr="00AE274C">
        <w:rPr>
          <w:rFonts w:ascii="宋体" w:hAnsi="宋体"/>
          <w:sz w:val="32"/>
          <w:szCs w:val="32"/>
        </w:rPr>
        <w:t>证明</w:t>
      </w:r>
      <w:r w:rsidR="00124380">
        <w:rPr>
          <w:rFonts w:ascii="宋体" w:hAnsi="宋体" w:hint="eastAsia"/>
          <w:sz w:val="32"/>
          <w:szCs w:val="32"/>
        </w:rPr>
        <w:t>材料</w:t>
      </w:r>
      <w:r w:rsidR="00CA42FA">
        <w:rPr>
          <w:rFonts w:ascii="宋体" w:hAnsi="宋体" w:hint="eastAsia"/>
          <w:sz w:val="32"/>
          <w:szCs w:val="32"/>
        </w:rPr>
        <w:t>。</w:t>
      </w:r>
    </w:p>
    <w:sectPr w:rsidR="0066543F" w:rsidSect="002C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52" w:rsidRDefault="00E52D52" w:rsidP="00CA3586">
      <w:r>
        <w:separator/>
      </w:r>
    </w:p>
  </w:endnote>
  <w:endnote w:type="continuationSeparator" w:id="0">
    <w:p w:rsidR="00E52D52" w:rsidRDefault="00E52D52" w:rsidP="00C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52" w:rsidRDefault="00E52D52" w:rsidP="00CA3586">
      <w:r>
        <w:separator/>
      </w:r>
    </w:p>
  </w:footnote>
  <w:footnote w:type="continuationSeparator" w:id="0">
    <w:p w:rsidR="00E52D52" w:rsidRDefault="00E52D52" w:rsidP="00CA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 w15:restartNumberingAfterBreak="0">
    <w:nsid w:val="525122F5"/>
    <w:multiLevelType w:val="hybridMultilevel"/>
    <w:tmpl w:val="CE0A0772"/>
    <w:lvl w:ilvl="0" w:tplc="B8BA5CC0">
      <w:start w:val="1"/>
      <w:numFmt w:val="japaneseCounting"/>
      <w:pStyle w:val="CharCharCharCharCharCharCharCharCharChar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256D"/>
    <w:rsid w:val="00007B7D"/>
    <w:rsid w:val="000103BE"/>
    <w:rsid w:val="00016623"/>
    <w:rsid w:val="00022D05"/>
    <w:rsid w:val="00026255"/>
    <w:rsid w:val="000307A2"/>
    <w:rsid w:val="00041A2F"/>
    <w:rsid w:val="00041A8C"/>
    <w:rsid w:val="00041EA0"/>
    <w:rsid w:val="000507CE"/>
    <w:rsid w:val="00053265"/>
    <w:rsid w:val="000550B0"/>
    <w:rsid w:val="000714BC"/>
    <w:rsid w:val="00076798"/>
    <w:rsid w:val="00076998"/>
    <w:rsid w:val="00095E20"/>
    <w:rsid w:val="00097587"/>
    <w:rsid w:val="000A1DF7"/>
    <w:rsid w:val="000A1F97"/>
    <w:rsid w:val="000A4BF2"/>
    <w:rsid w:val="000A67C9"/>
    <w:rsid w:val="000B43FC"/>
    <w:rsid w:val="000C09A9"/>
    <w:rsid w:val="000D0C4F"/>
    <w:rsid w:val="000F6A4C"/>
    <w:rsid w:val="0010058E"/>
    <w:rsid w:val="00101C93"/>
    <w:rsid w:val="0010485B"/>
    <w:rsid w:val="001103B3"/>
    <w:rsid w:val="001122A1"/>
    <w:rsid w:val="00124380"/>
    <w:rsid w:val="00135FBF"/>
    <w:rsid w:val="00142AF5"/>
    <w:rsid w:val="00144801"/>
    <w:rsid w:val="00144843"/>
    <w:rsid w:val="00151F01"/>
    <w:rsid w:val="00165721"/>
    <w:rsid w:val="00170626"/>
    <w:rsid w:val="001708B1"/>
    <w:rsid w:val="0017108F"/>
    <w:rsid w:val="00181126"/>
    <w:rsid w:val="001814AE"/>
    <w:rsid w:val="00192630"/>
    <w:rsid w:val="001B053B"/>
    <w:rsid w:val="001C516D"/>
    <w:rsid w:val="001C66B2"/>
    <w:rsid w:val="001D2C49"/>
    <w:rsid w:val="001D3BD5"/>
    <w:rsid w:val="001F74D2"/>
    <w:rsid w:val="002003EC"/>
    <w:rsid w:val="00201C9A"/>
    <w:rsid w:val="002029DE"/>
    <w:rsid w:val="00253426"/>
    <w:rsid w:val="00261E23"/>
    <w:rsid w:val="002653A0"/>
    <w:rsid w:val="002810F1"/>
    <w:rsid w:val="00295EB7"/>
    <w:rsid w:val="002C02B2"/>
    <w:rsid w:val="002C4A05"/>
    <w:rsid w:val="002C4F5B"/>
    <w:rsid w:val="002C633B"/>
    <w:rsid w:val="002D0E77"/>
    <w:rsid w:val="002D18E5"/>
    <w:rsid w:val="002D64A7"/>
    <w:rsid w:val="002E10CA"/>
    <w:rsid w:val="002E3999"/>
    <w:rsid w:val="002E6BD3"/>
    <w:rsid w:val="002F5861"/>
    <w:rsid w:val="00307E32"/>
    <w:rsid w:val="003127CE"/>
    <w:rsid w:val="0033653E"/>
    <w:rsid w:val="003456B8"/>
    <w:rsid w:val="00347B27"/>
    <w:rsid w:val="00355E45"/>
    <w:rsid w:val="003608C2"/>
    <w:rsid w:val="00366B6E"/>
    <w:rsid w:val="003847E2"/>
    <w:rsid w:val="0039747C"/>
    <w:rsid w:val="003B184F"/>
    <w:rsid w:val="003C0655"/>
    <w:rsid w:val="003F1746"/>
    <w:rsid w:val="003F2DB6"/>
    <w:rsid w:val="003F43CB"/>
    <w:rsid w:val="003F45DD"/>
    <w:rsid w:val="004038B6"/>
    <w:rsid w:val="00405EB0"/>
    <w:rsid w:val="00413037"/>
    <w:rsid w:val="004145B8"/>
    <w:rsid w:val="004238AA"/>
    <w:rsid w:val="00431A37"/>
    <w:rsid w:val="00431D4F"/>
    <w:rsid w:val="00432B1E"/>
    <w:rsid w:val="00432B55"/>
    <w:rsid w:val="004518D8"/>
    <w:rsid w:val="00451E16"/>
    <w:rsid w:val="00455CA7"/>
    <w:rsid w:val="00461C03"/>
    <w:rsid w:val="004A43E5"/>
    <w:rsid w:val="004B646E"/>
    <w:rsid w:val="004B6E65"/>
    <w:rsid w:val="004C6461"/>
    <w:rsid w:val="004D3180"/>
    <w:rsid w:val="004F512D"/>
    <w:rsid w:val="004F7D96"/>
    <w:rsid w:val="005036D7"/>
    <w:rsid w:val="00522514"/>
    <w:rsid w:val="00523E4A"/>
    <w:rsid w:val="005267FA"/>
    <w:rsid w:val="00535936"/>
    <w:rsid w:val="00537441"/>
    <w:rsid w:val="00545D48"/>
    <w:rsid w:val="0054785B"/>
    <w:rsid w:val="00556C06"/>
    <w:rsid w:val="00561907"/>
    <w:rsid w:val="00593A7E"/>
    <w:rsid w:val="00594F37"/>
    <w:rsid w:val="00595FC6"/>
    <w:rsid w:val="00596982"/>
    <w:rsid w:val="005A0C7E"/>
    <w:rsid w:val="005C0AD4"/>
    <w:rsid w:val="005C1C99"/>
    <w:rsid w:val="005C7F5D"/>
    <w:rsid w:val="005E626B"/>
    <w:rsid w:val="00600697"/>
    <w:rsid w:val="006143D2"/>
    <w:rsid w:val="00623437"/>
    <w:rsid w:val="0064111D"/>
    <w:rsid w:val="00651D53"/>
    <w:rsid w:val="00655187"/>
    <w:rsid w:val="00662F79"/>
    <w:rsid w:val="0066543F"/>
    <w:rsid w:val="0067344D"/>
    <w:rsid w:val="00675726"/>
    <w:rsid w:val="006A0FE9"/>
    <w:rsid w:val="006A303F"/>
    <w:rsid w:val="006A4C82"/>
    <w:rsid w:val="006B0F88"/>
    <w:rsid w:val="006B530E"/>
    <w:rsid w:val="006C3DA6"/>
    <w:rsid w:val="006C7DEC"/>
    <w:rsid w:val="006D1225"/>
    <w:rsid w:val="006D39CE"/>
    <w:rsid w:val="006D7ACE"/>
    <w:rsid w:val="006E171A"/>
    <w:rsid w:val="00701914"/>
    <w:rsid w:val="0071219E"/>
    <w:rsid w:val="00712B2A"/>
    <w:rsid w:val="007164C7"/>
    <w:rsid w:val="00720B69"/>
    <w:rsid w:val="00723FD0"/>
    <w:rsid w:val="00731EAD"/>
    <w:rsid w:val="00740F9B"/>
    <w:rsid w:val="00744E0F"/>
    <w:rsid w:val="007463E1"/>
    <w:rsid w:val="007545BA"/>
    <w:rsid w:val="007561CD"/>
    <w:rsid w:val="00762961"/>
    <w:rsid w:val="00763E09"/>
    <w:rsid w:val="00771966"/>
    <w:rsid w:val="00777654"/>
    <w:rsid w:val="007A0CF8"/>
    <w:rsid w:val="007B039A"/>
    <w:rsid w:val="007B4094"/>
    <w:rsid w:val="007B6F65"/>
    <w:rsid w:val="007C0759"/>
    <w:rsid w:val="007C6871"/>
    <w:rsid w:val="007D3AD0"/>
    <w:rsid w:val="007D3C1A"/>
    <w:rsid w:val="007E7F3A"/>
    <w:rsid w:val="007F4F9C"/>
    <w:rsid w:val="007F516E"/>
    <w:rsid w:val="007F5478"/>
    <w:rsid w:val="00804D95"/>
    <w:rsid w:val="00811914"/>
    <w:rsid w:val="00817A12"/>
    <w:rsid w:val="00827553"/>
    <w:rsid w:val="00850EC6"/>
    <w:rsid w:val="00851840"/>
    <w:rsid w:val="00851FF4"/>
    <w:rsid w:val="00861AFD"/>
    <w:rsid w:val="00864951"/>
    <w:rsid w:val="0086538D"/>
    <w:rsid w:val="00875751"/>
    <w:rsid w:val="008907FD"/>
    <w:rsid w:val="00892825"/>
    <w:rsid w:val="008A1489"/>
    <w:rsid w:val="008A7365"/>
    <w:rsid w:val="008A7C7C"/>
    <w:rsid w:val="008B40BD"/>
    <w:rsid w:val="008B501D"/>
    <w:rsid w:val="008D1A8D"/>
    <w:rsid w:val="008E00B2"/>
    <w:rsid w:val="008F0020"/>
    <w:rsid w:val="008F6C95"/>
    <w:rsid w:val="009034A6"/>
    <w:rsid w:val="0090352D"/>
    <w:rsid w:val="0090364B"/>
    <w:rsid w:val="00917B3E"/>
    <w:rsid w:val="009343DF"/>
    <w:rsid w:val="00942790"/>
    <w:rsid w:val="009515EF"/>
    <w:rsid w:val="009521A6"/>
    <w:rsid w:val="009554D8"/>
    <w:rsid w:val="00960A13"/>
    <w:rsid w:val="0097349D"/>
    <w:rsid w:val="009922BE"/>
    <w:rsid w:val="009962D9"/>
    <w:rsid w:val="009B34D0"/>
    <w:rsid w:val="009C3492"/>
    <w:rsid w:val="009C7A78"/>
    <w:rsid w:val="009D2D12"/>
    <w:rsid w:val="009D6C7C"/>
    <w:rsid w:val="009D6F1D"/>
    <w:rsid w:val="00A026FF"/>
    <w:rsid w:val="00A1152E"/>
    <w:rsid w:val="00A12E8F"/>
    <w:rsid w:val="00A24CDD"/>
    <w:rsid w:val="00A30CB5"/>
    <w:rsid w:val="00A3373A"/>
    <w:rsid w:val="00A33B3C"/>
    <w:rsid w:val="00A358C5"/>
    <w:rsid w:val="00A40FD0"/>
    <w:rsid w:val="00A55A3C"/>
    <w:rsid w:val="00A60782"/>
    <w:rsid w:val="00A618B2"/>
    <w:rsid w:val="00A66730"/>
    <w:rsid w:val="00A824CD"/>
    <w:rsid w:val="00A9257F"/>
    <w:rsid w:val="00A9706D"/>
    <w:rsid w:val="00AC1997"/>
    <w:rsid w:val="00AC1A7A"/>
    <w:rsid w:val="00AC2BB6"/>
    <w:rsid w:val="00AC402C"/>
    <w:rsid w:val="00AD1EB1"/>
    <w:rsid w:val="00AE056C"/>
    <w:rsid w:val="00AE274C"/>
    <w:rsid w:val="00AF2204"/>
    <w:rsid w:val="00AF7DD3"/>
    <w:rsid w:val="00B00DB9"/>
    <w:rsid w:val="00B074A1"/>
    <w:rsid w:val="00B11995"/>
    <w:rsid w:val="00B21522"/>
    <w:rsid w:val="00B2228C"/>
    <w:rsid w:val="00B2249F"/>
    <w:rsid w:val="00B30525"/>
    <w:rsid w:val="00B33EC1"/>
    <w:rsid w:val="00B35903"/>
    <w:rsid w:val="00B376CF"/>
    <w:rsid w:val="00B40BC8"/>
    <w:rsid w:val="00B52964"/>
    <w:rsid w:val="00B5325E"/>
    <w:rsid w:val="00B60812"/>
    <w:rsid w:val="00B61A2E"/>
    <w:rsid w:val="00B74094"/>
    <w:rsid w:val="00B74FA9"/>
    <w:rsid w:val="00B77B9D"/>
    <w:rsid w:val="00B9203B"/>
    <w:rsid w:val="00B964E9"/>
    <w:rsid w:val="00B973C5"/>
    <w:rsid w:val="00BA19BE"/>
    <w:rsid w:val="00BA1B02"/>
    <w:rsid w:val="00BA27F3"/>
    <w:rsid w:val="00BB37B0"/>
    <w:rsid w:val="00BB5D6A"/>
    <w:rsid w:val="00BB6D7C"/>
    <w:rsid w:val="00BB7CD1"/>
    <w:rsid w:val="00BC7064"/>
    <w:rsid w:val="00C0405D"/>
    <w:rsid w:val="00C17904"/>
    <w:rsid w:val="00C27680"/>
    <w:rsid w:val="00C31CD2"/>
    <w:rsid w:val="00C545D0"/>
    <w:rsid w:val="00C546C3"/>
    <w:rsid w:val="00C615F5"/>
    <w:rsid w:val="00C645C5"/>
    <w:rsid w:val="00C656EF"/>
    <w:rsid w:val="00C66523"/>
    <w:rsid w:val="00C6696C"/>
    <w:rsid w:val="00C81C63"/>
    <w:rsid w:val="00C87946"/>
    <w:rsid w:val="00C9326A"/>
    <w:rsid w:val="00C94B74"/>
    <w:rsid w:val="00CA1F99"/>
    <w:rsid w:val="00CA3586"/>
    <w:rsid w:val="00CA42FA"/>
    <w:rsid w:val="00CB404D"/>
    <w:rsid w:val="00CB6C88"/>
    <w:rsid w:val="00CD0BE9"/>
    <w:rsid w:val="00CE7798"/>
    <w:rsid w:val="00D07458"/>
    <w:rsid w:val="00D101CB"/>
    <w:rsid w:val="00D228BA"/>
    <w:rsid w:val="00D32E0C"/>
    <w:rsid w:val="00D53A17"/>
    <w:rsid w:val="00D61340"/>
    <w:rsid w:val="00D65945"/>
    <w:rsid w:val="00D7200E"/>
    <w:rsid w:val="00D84568"/>
    <w:rsid w:val="00D85272"/>
    <w:rsid w:val="00D90B84"/>
    <w:rsid w:val="00D91C07"/>
    <w:rsid w:val="00DA3BAB"/>
    <w:rsid w:val="00DA6661"/>
    <w:rsid w:val="00DB71CF"/>
    <w:rsid w:val="00DD168F"/>
    <w:rsid w:val="00DF2119"/>
    <w:rsid w:val="00E00353"/>
    <w:rsid w:val="00E00821"/>
    <w:rsid w:val="00E01C10"/>
    <w:rsid w:val="00E15BD4"/>
    <w:rsid w:val="00E17936"/>
    <w:rsid w:val="00E33D9B"/>
    <w:rsid w:val="00E52D52"/>
    <w:rsid w:val="00E53751"/>
    <w:rsid w:val="00E60C10"/>
    <w:rsid w:val="00E7197C"/>
    <w:rsid w:val="00E72BBD"/>
    <w:rsid w:val="00E903C7"/>
    <w:rsid w:val="00E975AA"/>
    <w:rsid w:val="00EA0C47"/>
    <w:rsid w:val="00EB2B63"/>
    <w:rsid w:val="00EB6FCB"/>
    <w:rsid w:val="00EC1E65"/>
    <w:rsid w:val="00EC54DD"/>
    <w:rsid w:val="00EE70FF"/>
    <w:rsid w:val="00EF641C"/>
    <w:rsid w:val="00EF753F"/>
    <w:rsid w:val="00F03EA9"/>
    <w:rsid w:val="00F14B96"/>
    <w:rsid w:val="00F1674B"/>
    <w:rsid w:val="00F248CD"/>
    <w:rsid w:val="00F4650E"/>
    <w:rsid w:val="00F6325C"/>
    <w:rsid w:val="00F657B0"/>
    <w:rsid w:val="00F7254B"/>
    <w:rsid w:val="00F8106D"/>
    <w:rsid w:val="00F96E93"/>
    <w:rsid w:val="00FA163E"/>
    <w:rsid w:val="00FB02EA"/>
    <w:rsid w:val="00FB481F"/>
    <w:rsid w:val="00FB4A82"/>
    <w:rsid w:val="00FB661E"/>
    <w:rsid w:val="00FC33F9"/>
    <w:rsid w:val="00FD20B9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841F2"/>
  <w15:docId w15:val="{2B7B7A59-C9B5-41A8-947B-9444419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numPr>
        <w:numId w:val="1"/>
      </w:numPr>
    </w:pPr>
    <w:rPr>
      <w:sz w:val="24"/>
    </w:rPr>
  </w:style>
  <w:style w:type="paragraph" w:styleId="a3">
    <w:name w:val="header"/>
    <w:basedOn w:val="a"/>
    <w:link w:val="a4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A3586"/>
    <w:rPr>
      <w:kern w:val="2"/>
      <w:sz w:val="18"/>
      <w:szCs w:val="18"/>
    </w:rPr>
  </w:style>
  <w:style w:type="paragraph" w:styleId="a5">
    <w:name w:val="footer"/>
    <w:basedOn w:val="a"/>
    <w:link w:val="a6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A3586"/>
    <w:rPr>
      <w:kern w:val="2"/>
      <w:sz w:val="18"/>
      <w:szCs w:val="18"/>
    </w:rPr>
  </w:style>
  <w:style w:type="paragraph" w:styleId="a7">
    <w:name w:val="Balloon Text"/>
    <w:basedOn w:val="a"/>
    <w:semiHidden/>
    <w:rsid w:val="002003EC"/>
    <w:rPr>
      <w:sz w:val="18"/>
      <w:szCs w:val="18"/>
    </w:rPr>
  </w:style>
  <w:style w:type="character" w:styleId="a8">
    <w:name w:val="annotation reference"/>
    <w:semiHidden/>
    <w:rsid w:val="00B21522"/>
    <w:rPr>
      <w:sz w:val="21"/>
      <w:szCs w:val="21"/>
    </w:rPr>
  </w:style>
  <w:style w:type="paragraph" w:styleId="a9">
    <w:name w:val="annotation text"/>
    <w:basedOn w:val="a"/>
    <w:semiHidden/>
    <w:rsid w:val="00B21522"/>
    <w:pPr>
      <w:jc w:val="left"/>
    </w:pPr>
  </w:style>
  <w:style w:type="paragraph" w:styleId="aa">
    <w:name w:val="annotation subject"/>
    <w:basedOn w:val="a9"/>
    <w:next w:val="a9"/>
    <w:semiHidden/>
    <w:rsid w:val="00B21522"/>
    <w:rPr>
      <w:b/>
      <w:bCs/>
    </w:rPr>
  </w:style>
  <w:style w:type="table" w:styleId="ab">
    <w:name w:val="Table Grid"/>
    <w:basedOn w:val="a1"/>
    <w:rsid w:val="00763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  <w:style w:type="character" w:styleId="ac">
    <w:name w:val="Strong"/>
    <w:uiPriority w:val="22"/>
    <w:qFormat/>
    <w:rsid w:val="009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467</Words>
  <Characters>2667</Characters>
  <Application>Microsoft Office Word</Application>
  <DocSecurity>0</DocSecurity>
  <Lines>22</Lines>
  <Paragraphs>6</Paragraphs>
  <ScaleCrop>false</ScaleCrop>
  <Company>WwW.YlmF.CoM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kfychengdan</cp:lastModifiedBy>
  <cp:revision>9</cp:revision>
  <cp:lastPrinted>2021-04-06T02:08:00Z</cp:lastPrinted>
  <dcterms:created xsi:type="dcterms:W3CDTF">2021-03-14T07:54:00Z</dcterms:created>
  <dcterms:modified xsi:type="dcterms:W3CDTF">2021-04-06T02:14:00Z</dcterms:modified>
</cp:coreProperties>
</file>